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D0D6" w14:textId="7CABC080" w:rsidR="00A378D5" w:rsidRPr="00E815C0" w:rsidRDefault="00E815C0" w:rsidP="00E815C0">
      <w:pPr>
        <w:pStyle w:val="Corpotesto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15C0">
        <w:rPr>
          <w:rFonts w:asciiTheme="minorHAnsi" w:hAnsiTheme="minorHAnsi" w:cstheme="minorHAnsi"/>
          <w:b/>
          <w:sz w:val="28"/>
          <w:szCs w:val="28"/>
        </w:rPr>
        <w:t>RELAZIONE FINALE DELL’ATTIVITÀ DI INSEGNAMENTO</w:t>
      </w:r>
    </w:p>
    <w:p w14:paraId="05109849" w14:textId="77777777" w:rsidR="00A378D5" w:rsidRPr="00D07D54" w:rsidRDefault="00A378D5" w:rsidP="00A378D5">
      <w:pPr>
        <w:pStyle w:val="Corpotesto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A378D5" w:rsidRPr="00D07D54" w14:paraId="5578079A" w14:textId="77777777" w:rsidTr="000B232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DA45" w14:textId="77777777" w:rsidR="00A378D5" w:rsidRPr="00D07D54" w:rsidRDefault="00A378D5" w:rsidP="000B2328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D54">
              <w:rPr>
                <w:rFonts w:asciiTheme="minorHAnsi" w:hAnsiTheme="minorHAnsi" w:cstheme="minorHAnsi"/>
                <w:sz w:val="22"/>
                <w:szCs w:val="22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7A49" w14:textId="15F7C9F4" w:rsidR="00A378D5" w:rsidRPr="00D07D54" w:rsidRDefault="00B761E2" w:rsidP="001B1FA4">
            <w:pPr>
              <w:pStyle w:val="Corpotes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202</w:t>
            </w:r>
            <w:r w:rsidR="001B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  <w:r w:rsidR="00A378D5" w:rsidRPr="00D07D5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 2</w:t>
            </w:r>
            <w:r w:rsidR="001B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</w:p>
        </w:tc>
      </w:tr>
      <w:tr w:rsidR="005B0D0C" w:rsidRPr="00D07D54" w14:paraId="1999FE66" w14:textId="77777777" w:rsidTr="000B232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79D0" w14:textId="269FFE72" w:rsidR="005B0D0C" w:rsidRPr="00D07D54" w:rsidRDefault="005B0D0C" w:rsidP="000B2328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Scuola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0663" w14:textId="77777777" w:rsidR="005B0D0C" w:rsidRPr="00D07D54" w:rsidRDefault="005B0D0C" w:rsidP="000B2328">
            <w:pPr>
              <w:pStyle w:val="Corpotes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A378D5" w:rsidRPr="00D07D54" w14:paraId="75EEE13A" w14:textId="77777777" w:rsidTr="000B232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8AEA" w14:textId="77777777" w:rsidR="00A378D5" w:rsidRPr="00D07D54" w:rsidRDefault="00A378D5" w:rsidP="000B2328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D54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2965" w14:textId="006ACC76" w:rsidR="00A378D5" w:rsidRPr="00D07D54" w:rsidRDefault="00A378D5" w:rsidP="000B2328">
            <w:pPr>
              <w:pStyle w:val="Corpotes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378D5" w:rsidRPr="00D07D54" w14:paraId="79F6622F" w14:textId="77777777" w:rsidTr="000B232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7098" w14:textId="77777777" w:rsidR="00A378D5" w:rsidRPr="00D07D54" w:rsidRDefault="00A378D5" w:rsidP="000B2328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D54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613D" w14:textId="1C328444" w:rsidR="00A378D5" w:rsidRPr="00D07D54" w:rsidRDefault="00A378D5" w:rsidP="000B2328">
            <w:pPr>
              <w:pStyle w:val="Corpotes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378D5" w:rsidRPr="00D07D54" w14:paraId="508BF060" w14:textId="77777777" w:rsidTr="000B232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9D2E" w14:textId="77777777" w:rsidR="00A378D5" w:rsidRPr="00D07D54" w:rsidRDefault="00A378D5" w:rsidP="000B2328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D54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F482" w14:textId="77777777" w:rsidR="00A378D5" w:rsidRPr="00D07D54" w:rsidRDefault="00A378D5" w:rsidP="000B2328">
            <w:pPr>
              <w:pStyle w:val="Corpotes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39161DA" w14:textId="77777777" w:rsidR="00A378D5" w:rsidRPr="00D07D54" w:rsidRDefault="00A378D5" w:rsidP="00A378D5">
      <w:pPr>
        <w:pStyle w:val="Corpotesto"/>
        <w:spacing w:after="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D07D54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</w:p>
    <w:p w14:paraId="1B63ACE8" w14:textId="77777777" w:rsidR="00244D12" w:rsidRPr="00D07D54" w:rsidRDefault="00244D12" w:rsidP="00244D12">
      <w:pPr>
        <w:pStyle w:val="Corpotesto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9ED0969" w14:textId="39833B98" w:rsidR="00244D12" w:rsidRDefault="00244D12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D07D54">
        <w:rPr>
          <w:rFonts w:asciiTheme="minorHAnsi" w:hAnsiTheme="minorHAnsi" w:cstheme="minorHAnsi"/>
          <w:b/>
          <w:sz w:val="22"/>
          <w:szCs w:val="22"/>
        </w:rPr>
        <w:t>PRESENTAZIONE DELLA CLASSE</w:t>
      </w:r>
    </w:p>
    <w:p w14:paraId="7A920F01" w14:textId="5056A2EE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C0DE1A6" w14:textId="6F8CDA74" w:rsidR="005B0D0C" w:rsidRP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5B0D0C">
        <w:rPr>
          <w:rFonts w:asciiTheme="minorHAnsi" w:hAnsiTheme="minorHAnsi" w:cstheme="minorHAnsi"/>
          <w:sz w:val="22"/>
          <w:szCs w:val="22"/>
        </w:rPr>
        <w:t xml:space="preserve">La classe è composta da alunni: </w:t>
      </w:r>
      <w:r w:rsidRPr="005B0D0C">
        <w:rPr>
          <w:rFonts w:asciiTheme="minorHAnsi" w:hAnsiTheme="minorHAnsi" w:cstheme="minorHAnsi"/>
          <w:sz w:val="22"/>
          <w:szCs w:val="22"/>
        </w:rPr>
        <w:tab/>
        <w:t>(femmine e    maschi).</w:t>
      </w:r>
    </w:p>
    <w:p w14:paraId="6F6F8D3E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5B965CFE" w14:textId="70184DDA" w:rsidR="005B0D0C" w:rsidRP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5B0D0C">
        <w:rPr>
          <w:rFonts w:asciiTheme="minorHAnsi" w:hAnsiTheme="minorHAnsi" w:cstheme="minorHAnsi"/>
          <w:sz w:val="22"/>
          <w:szCs w:val="22"/>
        </w:rPr>
        <w:t>Sono/non sono presenti   alunni con DSA (quanti)</w:t>
      </w:r>
    </w:p>
    <w:p w14:paraId="4BFDDE90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27A6540" w14:textId="258A76D7" w:rsidR="005B0D0C" w:rsidRP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5B0D0C">
        <w:rPr>
          <w:rFonts w:asciiTheme="minorHAnsi" w:hAnsiTheme="minorHAnsi" w:cstheme="minorHAnsi"/>
          <w:sz w:val="22"/>
          <w:szCs w:val="22"/>
        </w:rPr>
        <w:t>Sono/non sono presenti alunni h</w:t>
      </w:r>
    </w:p>
    <w:p w14:paraId="4A19A53F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C8B0E16" w14:textId="65500696" w:rsidR="005B0D0C" w:rsidRP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5B0D0C">
        <w:rPr>
          <w:rFonts w:asciiTheme="minorHAnsi" w:hAnsiTheme="minorHAnsi" w:cstheme="minorHAnsi"/>
          <w:sz w:val="22"/>
          <w:szCs w:val="22"/>
        </w:rPr>
        <w:t>Sono/non sono presenti alunni stranieri</w:t>
      </w:r>
    </w:p>
    <w:p w14:paraId="7BAC63A8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26B5712F" w14:textId="54E54C49" w:rsidR="005B0D0C" w:rsidRP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5B0D0C">
        <w:rPr>
          <w:rFonts w:asciiTheme="minorHAnsi" w:hAnsiTheme="minorHAnsi" w:cstheme="minorHAnsi"/>
          <w:sz w:val="22"/>
          <w:szCs w:val="22"/>
        </w:rPr>
        <w:t>Descrizione del gruppo classe</w:t>
      </w:r>
    </w:p>
    <w:p w14:paraId="0A9DACC8" w14:textId="5DFA2E33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1CB478C" w14:textId="4E84AAB6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95F4B0" w14:textId="5DD8E558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4E33FE7" w14:textId="7D176013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4CDACF8" w14:textId="61716781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69CAFA8" w14:textId="540B9A2B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C26512A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A0012B2" w14:textId="4FDA0F74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60E6467" w14:textId="7693A4E9" w:rsidR="005B0D0C" w:rsidRPr="00D07D54" w:rsidRDefault="005B0D0C" w:rsidP="005B0D0C">
      <w:pPr>
        <w:pStyle w:val="Corpotesto"/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9C2FA" w14:textId="5C18C261" w:rsidR="00244D12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DESCRIZIONE DELLE ATTIVITA’ PROGRAMMATE E DEGLI OBIETTIVI INIZIALI</w:t>
      </w:r>
    </w:p>
    <w:p w14:paraId="6310247B" w14:textId="7D5464E9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9B043DE" w14:textId="6A2873FD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CF690AC" w14:textId="0A18CF35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1EAFC" w14:textId="3430B15F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B114BAC" w14:textId="7190EE3B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0104B16" w14:textId="6C1D7C5B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238A871" w14:textId="12A2DAC9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CAFFB6F" w14:textId="564D7D75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5D2CAD1" w14:textId="32BBA18C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33147CE" w14:textId="749CA2C4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81D3FDA" w14:textId="55275168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06AD9FF" w14:textId="7E39F5F5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09DAE8B" w14:textId="0C3DCBC3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9BEB355" w14:textId="63F2A642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EE11EC5" w14:textId="4D6661E1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BC5C762" w14:textId="1D7EE1DB" w:rsidR="005B0D0C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FAB91E3" w14:textId="7C5E82DE" w:rsidR="005B0D0C" w:rsidRPr="00D07D54" w:rsidRDefault="005B0D0C" w:rsidP="00A2213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319C39D" w14:textId="165ADED5" w:rsidR="00244D12" w:rsidRDefault="00244D12" w:rsidP="00244D12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35554461" w14:textId="518D9C72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DESCRIZIONE DELLE ATTIVITA’ SVOLTE</w:t>
      </w:r>
      <w:r w:rsidR="00E815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32D0CBD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24E7DCA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83C5AAA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E6F1302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39191B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784F182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31D3C1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C95708C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C0B981A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3D71735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DA2062D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BD3AF7D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FFF84B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E543B1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62AD1A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2978315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98C7ECB" w14:textId="77777777" w:rsidR="005B0D0C" w:rsidRPr="00D07D54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88B7BE" w14:textId="77777777" w:rsidR="00E815C0" w:rsidRDefault="00E815C0" w:rsidP="00E815C0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57FDC518" w14:textId="22BA1E69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VERIFICHE E VALUTAZIONE </w:t>
      </w:r>
    </w:p>
    <w:p w14:paraId="3D7F1817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FCBF32F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E3D4131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EFADCF3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8FB428D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34E0D5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9A21B66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B0217F6" w14:textId="77777777" w:rsidR="00E815C0" w:rsidRPr="00D07D54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72351F8" w14:textId="610C6099" w:rsidR="005B0D0C" w:rsidRDefault="005B0D0C" w:rsidP="00244D12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4F4D8653" w14:textId="1444C6D1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DESCRIZIONE DEGLI OBIETTIVI RAGGIUNTI </w:t>
      </w:r>
    </w:p>
    <w:p w14:paraId="6192D1D4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888ABFF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E3B4AC1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3AF7DEC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E7E75DD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47C82CA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7B2619E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57A2E5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A110363" w14:textId="77777777" w:rsidR="005B0D0C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9BB986C" w14:textId="77777777" w:rsidR="005B0D0C" w:rsidRPr="00D07D54" w:rsidRDefault="005B0D0C" w:rsidP="005B0D0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2E2AEB1" w14:textId="2DD9A56A" w:rsidR="005B0D0C" w:rsidRDefault="005B0D0C" w:rsidP="00244D12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69DE6E42" w14:textId="5FC144EE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STRUMENTI E METODOLOGIE UTILIZZATE CON PARTICOLARE RIGUARDO ALL’USO DELLA DDI</w:t>
      </w:r>
    </w:p>
    <w:p w14:paraId="1538CAE5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ECC82C4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6C16F4C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5D78523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81B50FA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AFE68AE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D02973A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77078DE" w14:textId="77777777" w:rsidR="00E815C0" w:rsidRPr="00D07D54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D9AC99" w14:textId="77777777" w:rsidR="00E815C0" w:rsidRDefault="00E815C0" w:rsidP="00E815C0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4F91F7BB" w14:textId="77777777" w:rsidR="00E815C0" w:rsidRDefault="00E815C0" w:rsidP="00244D12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7378241C" w14:textId="6627219D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RAPPORTO SCUOLA-FAMIGLIA</w:t>
      </w:r>
    </w:p>
    <w:p w14:paraId="630E3BF5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41F1486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7632F73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3200F4B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FF772C9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2FB47E2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D019227" w14:textId="77777777" w:rsidR="00E815C0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050AF1F" w14:textId="77777777" w:rsidR="00E815C0" w:rsidRPr="00D07D54" w:rsidRDefault="00E815C0" w:rsidP="00E815C0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206D2C3" w14:textId="77777777" w:rsidR="00E815C0" w:rsidRDefault="00E815C0" w:rsidP="00244D12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74A3C335" w14:textId="77777777" w:rsidR="001B1FA4" w:rsidRDefault="001B1FA4" w:rsidP="001B1FA4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4984AF48" w14:textId="0F210DCD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ATTIVITA’ DI ORIENTAMENTO FORMATIVO SVOLTE (solo classi 1° e 2° scuola secondaria)</w:t>
      </w:r>
    </w:p>
    <w:p w14:paraId="021B3CB4" w14:textId="2F682378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(nel caso si sia utilizzata la piattaforma FUTURI basta indicare – UTILIZZO MODULI FUTURI)</w:t>
      </w:r>
    </w:p>
    <w:p w14:paraId="02452DB5" w14:textId="77777777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2F73659" w14:textId="77777777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0ECB3A6" w14:textId="77777777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3B4C471" w14:textId="77777777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8E0F46C" w14:textId="77777777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90DB71E" w14:textId="77777777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E36B23F" w14:textId="5DEE58F3" w:rsidR="001B1FA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BD75B97" w14:textId="2FE16641" w:rsidR="00327E07" w:rsidRDefault="00327E07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51CA081" w14:textId="66466D59" w:rsidR="00327E07" w:rsidRDefault="00327E07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DDCC2B" w14:textId="75EE697B" w:rsidR="00327E07" w:rsidRDefault="00327E07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651880C" w14:textId="10DD11A6" w:rsidR="00327E07" w:rsidRDefault="00327E07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BFAC641" w14:textId="2E9460E4" w:rsidR="00327E07" w:rsidRDefault="00327E07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D55C3ED" w14:textId="2E4A1E4F" w:rsidR="00327E07" w:rsidRDefault="00327E07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C7993EA" w14:textId="77777777" w:rsidR="00327E07" w:rsidRDefault="00327E07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360E524" w14:textId="77777777" w:rsidR="001B1FA4" w:rsidRPr="00D07D54" w:rsidRDefault="001B1FA4" w:rsidP="001B1FA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7437024" w14:textId="77777777" w:rsidR="001B1FA4" w:rsidRDefault="001B1FA4" w:rsidP="001B1FA4">
      <w:pPr>
        <w:pStyle w:val="Corpotesto"/>
        <w:spacing w:after="0"/>
        <w:ind w:left="96"/>
        <w:rPr>
          <w:rFonts w:asciiTheme="minorHAnsi" w:hAnsiTheme="minorHAnsi" w:cstheme="minorHAnsi"/>
          <w:b/>
          <w:sz w:val="22"/>
          <w:szCs w:val="22"/>
        </w:rPr>
      </w:pPr>
    </w:p>
    <w:p w14:paraId="0131FBA9" w14:textId="77777777" w:rsidR="001B1FA4" w:rsidRPr="00D07D54" w:rsidRDefault="001B1FA4" w:rsidP="001B1FA4">
      <w:pPr>
        <w:pStyle w:val="Corpotesto"/>
        <w:spacing w:after="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378FB838" w14:textId="77777777" w:rsidR="00244D12" w:rsidRPr="00D07D54" w:rsidRDefault="00244D12" w:rsidP="00244D12">
      <w:pPr>
        <w:pStyle w:val="Corpotesto"/>
        <w:spacing w:after="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1F9B08C6" w14:textId="01CC64D6" w:rsidR="00244D12" w:rsidRPr="00D07D54" w:rsidRDefault="00AF4298" w:rsidP="00244D12">
      <w:pPr>
        <w:pStyle w:val="Corpotesto"/>
        <w:spacing w:after="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D07D54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D37528">
        <w:rPr>
          <w:rFonts w:asciiTheme="minorHAnsi" w:hAnsiTheme="minorHAnsi" w:cstheme="minorHAnsi"/>
          <w:b/>
          <w:i/>
          <w:sz w:val="22"/>
          <w:szCs w:val="22"/>
        </w:rPr>
        <w:t>L’insegnante</w:t>
      </w:r>
      <w:r w:rsidR="00E815C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9AC51E6" w14:textId="77777777" w:rsidR="00244D12" w:rsidRPr="00D07D54" w:rsidRDefault="00244D12" w:rsidP="00244D12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2CEA05A" w14:textId="77777777" w:rsidR="00BC68FD" w:rsidRPr="00D07D54" w:rsidRDefault="00BC68FD" w:rsidP="00BC68FD">
      <w:pPr>
        <w:rPr>
          <w:rFonts w:cstheme="minorHAnsi"/>
        </w:rPr>
      </w:pPr>
    </w:p>
    <w:sectPr w:rsidR="00BC68FD" w:rsidRPr="00D07D54" w:rsidSect="00C76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Arial"/>
        <w:i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223"/>
        </w:tabs>
        <w:ind w:left="643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372"/>
        </w:tabs>
        <w:ind w:left="3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32"/>
        </w:tabs>
        <w:ind w:left="73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092"/>
        </w:tabs>
        <w:ind w:left="109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452"/>
        </w:tabs>
        <w:ind w:left="145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12"/>
        </w:tabs>
        <w:ind w:left="181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72"/>
        </w:tabs>
        <w:ind w:left="217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532"/>
        </w:tabs>
        <w:ind w:left="253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92"/>
        </w:tabs>
        <w:ind w:left="2892" w:hanging="360"/>
      </w:pPr>
      <w:rPr>
        <w:rFonts w:ascii="OpenSymbol" w:hAnsi="OpenSymbol" w:cs="OpenSymbol"/>
      </w:rPr>
    </w:lvl>
  </w:abstractNum>
  <w:abstractNum w:abstractNumId="3" w15:restartNumberingAfterBreak="0">
    <w:nsid w:val="0ABA3B35"/>
    <w:multiLevelType w:val="multilevel"/>
    <w:tmpl w:val="285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6913C5"/>
    <w:multiLevelType w:val="hybridMultilevel"/>
    <w:tmpl w:val="3C12F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55D28D2"/>
    <w:multiLevelType w:val="hybridMultilevel"/>
    <w:tmpl w:val="7212AF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49CE"/>
    <w:multiLevelType w:val="hybridMultilevel"/>
    <w:tmpl w:val="4704E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B0A"/>
    <w:multiLevelType w:val="hybridMultilevel"/>
    <w:tmpl w:val="7D5817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33C4"/>
    <w:multiLevelType w:val="hybridMultilevel"/>
    <w:tmpl w:val="3ED8405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11A3759"/>
    <w:multiLevelType w:val="hybridMultilevel"/>
    <w:tmpl w:val="31D07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83033"/>
    <w:multiLevelType w:val="hybridMultilevel"/>
    <w:tmpl w:val="90FE0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66EE9"/>
    <w:multiLevelType w:val="hybridMultilevel"/>
    <w:tmpl w:val="64383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D38D0"/>
    <w:multiLevelType w:val="multilevel"/>
    <w:tmpl w:val="831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283D8E"/>
    <w:multiLevelType w:val="hybridMultilevel"/>
    <w:tmpl w:val="46EA1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712BD"/>
    <w:multiLevelType w:val="hybridMultilevel"/>
    <w:tmpl w:val="23968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2"/>
    <w:rsid w:val="00020FE2"/>
    <w:rsid w:val="00104B43"/>
    <w:rsid w:val="0013646D"/>
    <w:rsid w:val="00190D52"/>
    <w:rsid w:val="001A46D0"/>
    <w:rsid w:val="001B1FA4"/>
    <w:rsid w:val="001C7B72"/>
    <w:rsid w:val="001E1BAD"/>
    <w:rsid w:val="001F2827"/>
    <w:rsid w:val="001F6BD7"/>
    <w:rsid w:val="00244D12"/>
    <w:rsid w:val="00293C15"/>
    <w:rsid w:val="002A1A44"/>
    <w:rsid w:val="002A7B1C"/>
    <w:rsid w:val="00301D1D"/>
    <w:rsid w:val="00302A31"/>
    <w:rsid w:val="00316FB7"/>
    <w:rsid w:val="00327E07"/>
    <w:rsid w:val="003D05A3"/>
    <w:rsid w:val="003E535A"/>
    <w:rsid w:val="003F2223"/>
    <w:rsid w:val="00432171"/>
    <w:rsid w:val="00443756"/>
    <w:rsid w:val="0045616F"/>
    <w:rsid w:val="004A5EE0"/>
    <w:rsid w:val="004D0E8E"/>
    <w:rsid w:val="005A596A"/>
    <w:rsid w:val="005B0D0C"/>
    <w:rsid w:val="005F1649"/>
    <w:rsid w:val="0060239B"/>
    <w:rsid w:val="0065364E"/>
    <w:rsid w:val="006671FD"/>
    <w:rsid w:val="006C7BB2"/>
    <w:rsid w:val="00753232"/>
    <w:rsid w:val="007566EB"/>
    <w:rsid w:val="007B0557"/>
    <w:rsid w:val="00822926"/>
    <w:rsid w:val="00856353"/>
    <w:rsid w:val="00864CE4"/>
    <w:rsid w:val="008A200F"/>
    <w:rsid w:val="008C02B6"/>
    <w:rsid w:val="008C57BA"/>
    <w:rsid w:val="0090415D"/>
    <w:rsid w:val="00935684"/>
    <w:rsid w:val="009C106A"/>
    <w:rsid w:val="00A156B7"/>
    <w:rsid w:val="00A22131"/>
    <w:rsid w:val="00A378D5"/>
    <w:rsid w:val="00AE485E"/>
    <w:rsid w:val="00AF4298"/>
    <w:rsid w:val="00AF7D23"/>
    <w:rsid w:val="00B30F48"/>
    <w:rsid w:val="00B63CF5"/>
    <w:rsid w:val="00B761E2"/>
    <w:rsid w:val="00BC50AA"/>
    <w:rsid w:val="00BC68FD"/>
    <w:rsid w:val="00C43D58"/>
    <w:rsid w:val="00C5481E"/>
    <w:rsid w:val="00C72822"/>
    <w:rsid w:val="00C921EA"/>
    <w:rsid w:val="00D07D54"/>
    <w:rsid w:val="00D1498A"/>
    <w:rsid w:val="00D1707B"/>
    <w:rsid w:val="00D37528"/>
    <w:rsid w:val="00D50027"/>
    <w:rsid w:val="00D558BA"/>
    <w:rsid w:val="00D90E43"/>
    <w:rsid w:val="00E035E6"/>
    <w:rsid w:val="00E36A0B"/>
    <w:rsid w:val="00E815C0"/>
    <w:rsid w:val="00EE12F7"/>
    <w:rsid w:val="00F0322A"/>
    <w:rsid w:val="00F104C9"/>
    <w:rsid w:val="00F34105"/>
    <w:rsid w:val="00FA17EF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7BD05"/>
  <w15:docId w15:val="{FF5D06CF-97C5-4495-8ED8-A3CE1AA1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44D12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44D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244D12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34"/>
    <w:qFormat/>
    <w:rsid w:val="00822926"/>
    <w:pPr>
      <w:ind w:left="720"/>
      <w:contextualSpacing/>
    </w:pPr>
  </w:style>
  <w:style w:type="paragraph" w:styleId="Nessunaspaziatura">
    <w:name w:val="No Spacing"/>
    <w:uiPriority w:val="1"/>
    <w:qFormat/>
    <w:rsid w:val="002A1A4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75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E8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Angelamaria Lo Duca</dc:creator>
  <cp:keywords/>
  <dc:description/>
  <cp:lastModifiedBy>Utente</cp:lastModifiedBy>
  <cp:revision>5</cp:revision>
  <dcterms:created xsi:type="dcterms:W3CDTF">2022-05-16T10:17:00Z</dcterms:created>
  <dcterms:modified xsi:type="dcterms:W3CDTF">2024-05-17T12:00:00Z</dcterms:modified>
</cp:coreProperties>
</file>